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33F97" w14:textId="27C8B903" w:rsidR="00B82341" w:rsidRDefault="00B82341" w:rsidP="00B82341">
      <w:pPr>
        <w:jc w:val="center"/>
      </w:pPr>
      <w:bookmarkStart w:id="0" w:name="_GoBack"/>
      <w:bookmarkEnd w:id="0"/>
      <w:r>
        <w:t>Munising School Public Library Meeting Minutes</w:t>
      </w:r>
    </w:p>
    <w:p w14:paraId="40779412" w14:textId="3ADC7F90" w:rsidR="00B82341" w:rsidRDefault="00AA20E0" w:rsidP="00B82341">
      <w:pPr>
        <w:jc w:val="center"/>
      </w:pPr>
      <w:r>
        <w:t>April 14</w:t>
      </w:r>
      <w:r w:rsidR="00B82341">
        <w:t>, 2020</w:t>
      </w:r>
    </w:p>
    <w:p w14:paraId="3AA25B53" w14:textId="019658FF" w:rsidR="00B82341" w:rsidRDefault="00B82341"/>
    <w:p w14:paraId="7FE0D9F1" w14:textId="281FAA15" w:rsidR="00B82341" w:rsidRDefault="00B82341">
      <w:r>
        <w:t>Present</w:t>
      </w:r>
      <w:r w:rsidR="00AA20E0">
        <w:t xml:space="preserve"> Online</w:t>
      </w:r>
      <w:r>
        <w:t xml:space="preserve">:  </w:t>
      </w:r>
      <w:r w:rsidR="00AA20E0">
        <w:t xml:space="preserve">Michelle Hach, Suzette </w:t>
      </w:r>
      <w:proofErr w:type="spellStart"/>
      <w:r w:rsidR="00AA20E0">
        <w:t>Carberry</w:t>
      </w:r>
      <w:proofErr w:type="spellEnd"/>
      <w:r w:rsidR="00AA20E0">
        <w:t xml:space="preserve">, Lora </w:t>
      </w:r>
      <w:proofErr w:type="spellStart"/>
      <w:r w:rsidR="00AA20E0">
        <w:t>Loope</w:t>
      </w:r>
      <w:proofErr w:type="spellEnd"/>
      <w:r w:rsidR="00AA20E0">
        <w:t xml:space="preserve">, Walt </w:t>
      </w:r>
      <w:proofErr w:type="spellStart"/>
      <w:r w:rsidR="00AA20E0">
        <w:t>Loope</w:t>
      </w:r>
      <w:proofErr w:type="spellEnd"/>
      <w:r w:rsidR="00AA20E0">
        <w:t xml:space="preserve">, </w:t>
      </w:r>
      <w:r>
        <w:t xml:space="preserve">Carol Horne, Lisa Cromell, Marion Luckey, Jolene Hetherington </w:t>
      </w:r>
    </w:p>
    <w:p w14:paraId="573C946F" w14:textId="4A175BF6" w:rsidR="00663A68" w:rsidRDefault="00663A68"/>
    <w:p w14:paraId="7D2FCCF2" w14:textId="71ABB7A9" w:rsidR="00663A68" w:rsidRDefault="00663A68">
      <w:r>
        <w:t>Call to Order:  The meeting started at 3:3</w:t>
      </w:r>
      <w:r w:rsidR="00C332CE">
        <w:t xml:space="preserve">0 </w:t>
      </w:r>
      <w:r w:rsidR="00624DF0">
        <w:t xml:space="preserve">PM </w:t>
      </w:r>
      <w:r w:rsidR="00C332CE">
        <w:t>on Zoom</w:t>
      </w:r>
      <w:r w:rsidR="00624DF0">
        <w:t xml:space="preserve"> which was limited to 40 minutes by Zoom.</w:t>
      </w:r>
    </w:p>
    <w:p w14:paraId="7D1679D1" w14:textId="624C30B9" w:rsidR="00C332CE" w:rsidRDefault="00C332CE"/>
    <w:p w14:paraId="1FF61555" w14:textId="472609A9" w:rsidR="00C332CE" w:rsidRDefault="00C332CE">
      <w:r>
        <w:t>Public Comment:  Jonathon Trombone was given 2 minutes for public comment and gave none.</w:t>
      </w:r>
      <w:r w:rsidR="00624DF0">
        <w:t xml:space="preserve">  He entered and left meeting within 5 minutes.</w:t>
      </w:r>
    </w:p>
    <w:p w14:paraId="6D3496A2" w14:textId="1583A763" w:rsidR="00C332CE" w:rsidRDefault="00C332CE"/>
    <w:p w14:paraId="4F7C333A" w14:textId="60719C1D" w:rsidR="00C332CE" w:rsidRDefault="00C332CE" w:rsidP="00C332CE">
      <w:r>
        <w:t>Approval of Agenda: Carol motioned and Suzette seconded to approve the agenda.   Roll call vote:  Carol – yes, Suzette – yes, Jolene – yes, Michelle – yes.</w:t>
      </w:r>
    </w:p>
    <w:p w14:paraId="017EDE87" w14:textId="7B2B9A49" w:rsidR="00C332CE" w:rsidRDefault="00C332CE" w:rsidP="00C332CE"/>
    <w:p w14:paraId="1DE4DFF8" w14:textId="0B9E9DB8" w:rsidR="00C332CE" w:rsidRDefault="00C332CE" w:rsidP="00C332CE">
      <w:r>
        <w:t>Approval of Minutes:  Carol motioned and Suzette seconded to approve the minutes of January 14, 2020, and March 10, 2020.   Roll call vote:  Carol – yes, Suzette – yes, Lora – yes, Jolene – yes, Michelle – yes.</w:t>
      </w:r>
    </w:p>
    <w:p w14:paraId="5F1547E6" w14:textId="4E743B43" w:rsidR="00C332CE" w:rsidRDefault="00C332CE" w:rsidP="00C332CE"/>
    <w:p w14:paraId="5C126B14" w14:textId="62F90F8F" w:rsidR="00C332CE" w:rsidRDefault="00C332CE" w:rsidP="00C332CE">
      <w:r>
        <w:t>Correspondence:  None</w:t>
      </w:r>
    </w:p>
    <w:p w14:paraId="07D6D7B7" w14:textId="581E3722" w:rsidR="00C332CE" w:rsidRDefault="00C332CE" w:rsidP="00C332CE"/>
    <w:p w14:paraId="662B64E1" w14:textId="1275A5F4" w:rsidR="00C332CE" w:rsidRDefault="00C332CE" w:rsidP="00C332CE">
      <w:r>
        <w:t xml:space="preserve">Financial Report:  Lisa presented the February and March financial reports. </w:t>
      </w:r>
      <w:r w:rsidR="004D0FBC">
        <w:t xml:space="preserve">Lora asked if the Sault 2% category is new.  Lisa responded that it is a new category on the budget since the school had to realign past activity accounts </w:t>
      </w:r>
      <w:r w:rsidR="00624DF0">
        <w:t>[</w:t>
      </w:r>
      <w:r w:rsidR="004D0FBC">
        <w:t xml:space="preserve">due to GASB </w:t>
      </w:r>
      <w:r w:rsidR="00624DF0">
        <w:t>84’s new financial regulations]</w:t>
      </w:r>
      <w:r w:rsidR="004D0FBC">
        <w:t>.</w:t>
      </w:r>
      <w:r w:rsidR="00624DF0">
        <w:t xml:space="preserve"> This account is used for Summer Reading, </w:t>
      </w:r>
      <w:r w:rsidR="00F57C5A">
        <w:t>s</w:t>
      </w:r>
      <w:r w:rsidR="00624DF0">
        <w:t xml:space="preserve">tory </w:t>
      </w:r>
      <w:r w:rsidR="00F57C5A">
        <w:t>t</w:t>
      </w:r>
      <w:r w:rsidR="00624DF0">
        <w:t xml:space="preserve">ime, etc.  </w:t>
      </w:r>
      <w:r w:rsidR="004D0FBC">
        <w:t xml:space="preserve"> </w:t>
      </w:r>
      <w:r>
        <w:t xml:space="preserve">Jolene motioned and Carol seconded to accept the </w:t>
      </w:r>
      <w:r w:rsidR="004D0FBC">
        <w:t>financial</w:t>
      </w:r>
      <w:r>
        <w:t xml:space="preserve"> reports.  Roll call vote:  Carol – yes, Suzette – yes, Lora – yes, Jolene – yes, Michelle – yes.</w:t>
      </w:r>
    </w:p>
    <w:p w14:paraId="38D61B19" w14:textId="77777777" w:rsidR="00C332CE" w:rsidRDefault="00C332CE"/>
    <w:p w14:paraId="26EA1787" w14:textId="79162E3F" w:rsidR="00663A68" w:rsidRDefault="00B82341">
      <w:r>
        <w:t>Librarian’s Report:  See Lisa’s report</w:t>
      </w:r>
      <w:r w:rsidR="00C332CE">
        <w:t>.  She added that she’s been working on SORA, an app like Libby, with children’s books and audio books. Lisa held a staff meeting this morning.  Her staff has been taking online trainings.</w:t>
      </w:r>
    </w:p>
    <w:p w14:paraId="264B756D" w14:textId="37E49696" w:rsidR="00B82341" w:rsidRDefault="00B82341"/>
    <w:p w14:paraId="67A5A60A" w14:textId="33AD8322" w:rsidR="00624DF0" w:rsidRDefault="00B82341" w:rsidP="00624DF0">
      <w:pPr>
        <w:shd w:val="clear" w:color="auto" w:fill="FFFFFF"/>
        <w:textAlignment w:val="baseline"/>
      </w:pPr>
      <w:r>
        <w:t xml:space="preserve">Superiorland Co-op Report: </w:t>
      </w:r>
      <w:r w:rsidR="00624DF0">
        <w:t>Marion has not been to a meeting since March 10 meeting.  Her next meeting is</w:t>
      </w:r>
      <w:r w:rsidR="00F57C5A">
        <w:t xml:space="preserve"> April 28 </w:t>
      </w:r>
      <w:r w:rsidR="00624DF0">
        <w:t>on</w:t>
      </w:r>
      <w:r w:rsidR="00F57C5A">
        <w:t xml:space="preserve"> Zoom</w:t>
      </w:r>
      <w:r w:rsidR="00624DF0">
        <w:t>.  The Great Lakes Talking person retired April 1 and</w:t>
      </w:r>
      <w:r w:rsidR="00F57C5A">
        <w:t xml:space="preserve"> </w:t>
      </w:r>
      <w:r w:rsidR="00624DF0">
        <w:t>no</w:t>
      </w:r>
      <w:r w:rsidR="00F57C5A">
        <w:t xml:space="preserve"> </w:t>
      </w:r>
      <w:r w:rsidR="00624DF0">
        <w:t>replacemen</w:t>
      </w:r>
      <w:r w:rsidR="00F57C5A">
        <w:t>t has been named</w:t>
      </w:r>
      <w:r w:rsidR="00624DF0">
        <w:t xml:space="preserve">.  She also shared that </w:t>
      </w:r>
      <w:r w:rsidR="00F57C5A">
        <w:t xml:space="preserve">due to the COVID-19 situation, </w:t>
      </w:r>
      <w:r w:rsidR="00624DF0">
        <w:t xml:space="preserve">Shawn </w:t>
      </w:r>
      <w:proofErr w:type="spellStart"/>
      <w:r w:rsidR="00624DF0">
        <w:t>Andary</w:t>
      </w:r>
      <w:proofErr w:type="spellEnd"/>
      <w:r w:rsidR="00F57C5A">
        <w:t>, SLC Director,</w:t>
      </w:r>
      <w:r w:rsidR="00624DF0">
        <w:t xml:space="preserve"> reported that</w:t>
      </w:r>
      <w:r w:rsidR="00F57C5A">
        <w:t xml:space="preserve"> not</w:t>
      </w:r>
      <w:r w:rsidR="00624DF0">
        <w:t xml:space="preserve"> a lot is happening on the survey</w:t>
      </w:r>
      <w:r w:rsidR="00F57C5A">
        <w:t xml:space="preserve"> about </w:t>
      </w:r>
      <w:r w:rsidR="00624DF0">
        <w:t xml:space="preserve">what’s new and what might be needed </w:t>
      </w:r>
      <w:r w:rsidR="00F57C5A">
        <w:t>in libraries</w:t>
      </w:r>
      <w:r w:rsidR="00624DF0">
        <w:t xml:space="preserve">. </w:t>
      </w:r>
    </w:p>
    <w:p w14:paraId="17849A7E" w14:textId="77777777" w:rsidR="00624DF0" w:rsidRDefault="00624DF0" w:rsidP="00624DF0">
      <w:pPr>
        <w:shd w:val="clear" w:color="auto" w:fill="FFFFFF"/>
        <w:textAlignment w:val="baseline"/>
      </w:pPr>
    </w:p>
    <w:p w14:paraId="7D857EBF" w14:textId="61F81A0E" w:rsidR="00624DF0" w:rsidRDefault="00624DF0" w:rsidP="00624DF0">
      <w:pPr>
        <w:shd w:val="clear" w:color="auto" w:fill="FFFFFF"/>
        <w:textAlignment w:val="baseline"/>
      </w:pPr>
      <w:r>
        <w:t>Old Business:  Most topics were covered in Lisa’s librarian report.  The Librarian Director’s evaluation is due July 10</w:t>
      </w:r>
      <w:r w:rsidR="00F57C5A">
        <w:t>, 2020</w:t>
      </w:r>
      <w:r>
        <w:t xml:space="preserve"> and please send to Lora</w:t>
      </w:r>
      <w:r w:rsidR="00F57C5A">
        <w:t xml:space="preserve"> when completed</w:t>
      </w:r>
      <w:r>
        <w:t xml:space="preserve">. </w:t>
      </w:r>
    </w:p>
    <w:p w14:paraId="42E923A1" w14:textId="77777777" w:rsidR="00624DF0" w:rsidRDefault="00624DF0" w:rsidP="00624DF0">
      <w:pPr>
        <w:shd w:val="clear" w:color="auto" w:fill="FFFFFF"/>
        <w:textAlignment w:val="baseline"/>
      </w:pPr>
    </w:p>
    <w:p w14:paraId="021EC529" w14:textId="06F2C8E2" w:rsidR="00624DF0" w:rsidRDefault="00624DF0" w:rsidP="00624DF0">
      <w:pPr>
        <w:shd w:val="clear" w:color="auto" w:fill="FFFFFF"/>
        <w:textAlignment w:val="baseline"/>
      </w:pPr>
      <w:r>
        <w:t>New Business:  Welcome, Suzette, to the advisory board!  We’re glad you are on board.  Lisa is meeting with the lawyer tomorrow to find out more about COVID-19 and the related changes that will need to be made</w:t>
      </w:r>
      <w:r w:rsidR="00F57C5A">
        <w:t xml:space="preserve"> with policies and reopening.</w:t>
      </w:r>
    </w:p>
    <w:p w14:paraId="17754C05" w14:textId="77777777" w:rsidR="00624DF0" w:rsidRDefault="00624DF0" w:rsidP="00624DF0">
      <w:pPr>
        <w:shd w:val="clear" w:color="auto" w:fill="FFFFFF"/>
        <w:textAlignment w:val="baseline"/>
      </w:pPr>
    </w:p>
    <w:p w14:paraId="6063ADF3" w14:textId="03F9B1C8" w:rsidR="00663A68" w:rsidRDefault="00624DF0" w:rsidP="00624DF0">
      <w:pPr>
        <w:shd w:val="clear" w:color="auto" w:fill="FFFFFF"/>
        <w:textAlignment w:val="baseline"/>
      </w:pPr>
      <w:r>
        <w:t xml:space="preserve">Workshops and Meetings:  Lisa </w:t>
      </w:r>
      <w:r w:rsidR="00F57C5A">
        <w:t xml:space="preserve">met </w:t>
      </w:r>
      <w:r>
        <w:t xml:space="preserve">last Friday for the Leadership Academy and </w:t>
      </w:r>
      <w:r w:rsidR="00F57C5A">
        <w:t xml:space="preserve">will have </w:t>
      </w:r>
      <w:r>
        <w:t>another meeting in a few weeks.  The</w:t>
      </w:r>
      <w:r w:rsidR="00F57C5A">
        <w:t xml:space="preserve"> group is p</w:t>
      </w:r>
      <w:r>
        <w:t>lanning to meet in person in September and October.</w:t>
      </w:r>
      <w:r w:rsidR="00663A68">
        <w:t xml:space="preserve">  </w:t>
      </w:r>
    </w:p>
    <w:p w14:paraId="1B360F88" w14:textId="21164047" w:rsidR="00663A68" w:rsidRDefault="00663A68" w:rsidP="00663A68"/>
    <w:p w14:paraId="6DAC9CE3" w14:textId="60A51B7C" w:rsidR="00663A68" w:rsidRDefault="00663A68" w:rsidP="00663A68">
      <w:r>
        <w:t xml:space="preserve">Adjournment:  </w:t>
      </w:r>
      <w:r w:rsidR="00C332CE">
        <w:t>At</w:t>
      </w:r>
      <w:r>
        <w:t xml:space="preserve"> </w:t>
      </w:r>
      <w:r w:rsidR="00C332CE">
        <w:t>4:08</w:t>
      </w:r>
      <w:r>
        <w:t xml:space="preserve"> P</w:t>
      </w:r>
      <w:r w:rsidR="00C332CE">
        <w:t>M, Carol motioned and Suzette seconded to adjourn the meeting.  Roll call vote:  Carol – yes, Suzette – yes, Lora – yes, Jolene – yes, Michelle – yes.</w:t>
      </w:r>
    </w:p>
    <w:p w14:paraId="184DA8C5" w14:textId="76503CB1" w:rsidR="00663A68" w:rsidRDefault="00663A68" w:rsidP="00663A68"/>
    <w:p w14:paraId="7F355C2A" w14:textId="46474A95" w:rsidR="00663A68" w:rsidRDefault="00663A68" w:rsidP="00663A68">
      <w:r>
        <w:t>Respectfully submitted,</w:t>
      </w:r>
    </w:p>
    <w:p w14:paraId="06F4F383" w14:textId="228C7AE2" w:rsidR="00663A68" w:rsidRDefault="00663A68">
      <w:r>
        <w:t>Jolene Hetherington</w:t>
      </w:r>
    </w:p>
    <w:sectPr w:rsidR="00663A68" w:rsidSect="00624DF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41"/>
    <w:rsid w:val="00096007"/>
    <w:rsid w:val="000D5465"/>
    <w:rsid w:val="003A6180"/>
    <w:rsid w:val="004D0FBC"/>
    <w:rsid w:val="00624DF0"/>
    <w:rsid w:val="00645252"/>
    <w:rsid w:val="00663A68"/>
    <w:rsid w:val="006735FA"/>
    <w:rsid w:val="006D3D74"/>
    <w:rsid w:val="00804B2D"/>
    <w:rsid w:val="0083569A"/>
    <w:rsid w:val="00A9204E"/>
    <w:rsid w:val="00AA20E0"/>
    <w:rsid w:val="00B82341"/>
    <w:rsid w:val="00C332CE"/>
    <w:rsid w:val="00F5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AAAF"/>
  <w15:chartTrackingRefBased/>
  <w15:docId w15:val="{1F68C8FF-063A-42C4-8D9B-6BFE171D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the\AppData\Local\Microsoft\Office\16.0\DTS\en-US%7b18D0AA34-FC8E-4DBD-A511-5BDF08CEA45E%7d\%7bB569B25A-D877-43D8-8407-B480AF9D9141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{B569B25A-D877-43D8-8407-B480AF9D9141}tf02786999</Template>
  <TotalTime>0</TotalTime>
  <Pages>1</Pages>
  <Words>412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Hetherington</dc:creator>
  <cp:keywords/>
  <dc:description/>
  <cp:lastModifiedBy>lcromell</cp:lastModifiedBy>
  <cp:revision>2</cp:revision>
  <cp:lastPrinted>2020-11-12T15:40:00Z</cp:lastPrinted>
  <dcterms:created xsi:type="dcterms:W3CDTF">2020-11-12T15:41:00Z</dcterms:created>
  <dcterms:modified xsi:type="dcterms:W3CDTF">2020-11-12T15:41:00Z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