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3F97" w14:textId="27C8B903" w:rsidR="00B82341" w:rsidRDefault="00B82341" w:rsidP="00B82341">
      <w:pPr>
        <w:jc w:val="center"/>
      </w:pPr>
      <w:r>
        <w:t>Munising School Public Library Meeting Minutes</w:t>
      </w:r>
    </w:p>
    <w:p w14:paraId="40779412" w14:textId="579CD7D7" w:rsidR="00B82341" w:rsidRDefault="00C904CA" w:rsidP="00B82341">
      <w:pPr>
        <w:jc w:val="center"/>
      </w:pPr>
      <w:r>
        <w:t>September 9</w:t>
      </w:r>
      <w:r w:rsidR="00B82341">
        <w:t>, 2020</w:t>
      </w:r>
    </w:p>
    <w:p w14:paraId="3AA25B53" w14:textId="019658FF" w:rsidR="00B82341" w:rsidRDefault="00B82341"/>
    <w:p w14:paraId="2EE71021" w14:textId="1075B772" w:rsidR="008742FC" w:rsidRPr="001B576A" w:rsidRDefault="00B82341">
      <w:pPr>
        <w:contextualSpacing/>
        <w:rPr>
          <w:sz w:val="20"/>
          <w:szCs w:val="20"/>
        </w:rPr>
      </w:pPr>
      <w:r w:rsidRPr="001B576A">
        <w:rPr>
          <w:sz w:val="20"/>
          <w:szCs w:val="20"/>
        </w:rPr>
        <w:t>Present</w:t>
      </w:r>
      <w:r w:rsidR="00AA20E0" w:rsidRPr="001B576A">
        <w:rPr>
          <w:sz w:val="20"/>
          <w:szCs w:val="20"/>
        </w:rPr>
        <w:t xml:space="preserve"> </w:t>
      </w:r>
      <w:r w:rsidR="008742FC" w:rsidRPr="001B576A">
        <w:rPr>
          <w:sz w:val="20"/>
          <w:szCs w:val="20"/>
        </w:rPr>
        <w:t>via Zoom Meeting</w:t>
      </w:r>
      <w:r w:rsidRPr="001B576A">
        <w:rPr>
          <w:sz w:val="20"/>
          <w:szCs w:val="20"/>
        </w:rPr>
        <w:t xml:space="preserve">:  </w:t>
      </w:r>
      <w:r w:rsidR="00AA20E0" w:rsidRPr="001B576A">
        <w:rPr>
          <w:sz w:val="20"/>
          <w:szCs w:val="20"/>
        </w:rPr>
        <w:t xml:space="preserve">Michelle Hach, Lora </w:t>
      </w:r>
      <w:proofErr w:type="spellStart"/>
      <w:r w:rsidR="00AA20E0" w:rsidRPr="001B576A">
        <w:rPr>
          <w:sz w:val="20"/>
          <w:szCs w:val="20"/>
        </w:rPr>
        <w:t>Loope</w:t>
      </w:r>
      <w:proofErr w:type="spellEnd"/>
      <w:r w:rsidR="00AA20E0" w:rsidRPr="001B576A">
        <w:rPr>
          <w:sz w:val="20"/>
          <w:szCs w:val="20"/>
        </w:rPr>
        <w:t xml:space="preserve">, Walt </w:t>
      </w:r>
      <w:proofErr w:type="spellStart"/>
      <w:r w:rsidR="00AA20E0" w:rsidRPr="001B576A">
        <w:rPr>
          <w:sz w:val="20"/>
          <w:szCs w:val="20"/>
        </w:rPr>
        <w:t>Loope</w:t>
      </w:r>
      <w:proofErr w:type="spellEnd"/>
      <w:r w:rsidR="00AA20E0" w:rsidRPr="001B576A">
        <w:rPr>
          <w:sz w:val="20"/>
          <w:szCs w:val="20"/>
        </w:rPr>
        <w:t xml:space="preserve">, </w:t>
      </w:r>
      <w:r w:rsidRPr="001B576A">
        <w:rPr>
          <w:sz w:val="20"/>
          <w:szCs w:val="20"/>
        </w:rPr>
        <w:t xml:space="preserve">Marion Luckey, </w:t>
      </w:r>
      <w:r w:rsidR="00C904CA" w:rsidRPr="001B576A">
        <w:rPr>
          <w:sz w:val="20"/>
          <w:szCs w:val="20"/>
        </w:rPr>
        <w:t xml:space="preserve">Lisa Cromell, </w:t>
      </w:r>
      <w:r w:rsidRPr="001B576A">
        <w:rPr>
          <w:sz w:val="20"/>
          <w:szCs w:val="20"/>
        </w:rPr>
        <w:t xml:space="preserve">Jolene Hetherington </w:t>
      </w:r>
      <w:r w:rsidR="008742FC" w:rsidRPr="001B576A">
        <w:rPr>
          <w:sz w:val="20"/>
          <w:szCs w:val="20"/>
        </w:rPr>
        <w:t xml:space="preserve">  </w:t>
      </w:r>
    </w:p>
    <w:p w14:paraId="7C764663" w14:textId="26F318B3" w:rsidR="00C7659E" w:rsidRPr="001B576A" w:rsidRDefault="00C7659E">
      <w:pPr>
        <w:contextualSpacing/>
        <w:rPr>
          <w:sz w:val="20"/>
          <w:szCs w:val="20"/>
        </w:rPr>
      </w:pPr>
      <w:r w:rsidRPr="001B576A">
        <w:rPr>
          <w:sz w:val="20"/>
          <w:szCs w:val="20"/>
        </w:rPr>
        <w:t xml:space="preserve">Absent: </w:t>
      </w:r>
      <w:r w:rsidR="00C904CA" w:rsidRPr="001B576A">
        <w:rPr>
          <w:sz w:val="20"/>
          <w:szCs w:val="20"/>
        </w:rPr>
        <w:t>Carol Horne,</w:t>
      </w:r>
      <w:r w:rsidRPr="001B576A">
        <w:rPr>
          <w:sz w:val="20"/>
          <w:szCs w:val="20"/>
        </w:rPr>
        <w:t xml:space="preserve"> </w:t>
      </w:r>
      <w:r w:rsidR="00C904CA" w:rsidRPr="001B576A">
        <w:rPr>
          <w:sz w:val="20"/>
          <w:szCs w:val="20"/>
        </w:rPr>
        <w:t>Suzette Carberry</w:t>
      </w:r>
    </w:p>
    <w:p w14:paraId="573C946F" w14:textId="4A175BF6" w:rsidR="00663A68" w:rsidRPr="001B576A" w:rsidRDefault="00663A68">
      <w:pPr>
        <w:contextualSpacing/>
        <w:rPr>
          <w:sz w:val="20"/>
          <w:szCs w:val="20"/>
        </w:rPr>
      </w:pPr>
    </w:p>
    <w:p w14:paraId="7D2FCCF2" w14:textId="08C287B9" w:rsidR="00663A68" w:rsidRPr="001B576A" w:rsidRDefault="00663A68">
      <w:pPr>
        <w:contextualSpacing/>
        <w:rPr>
          <w:sz w:val="20"/>
          <w:szCs w:val="20"/>
        </w:rPr>
      </w:pPr>
      <w:r w:rsidRPr="001B576A">
        <w:rPr>
          <w:sz w:val="20"/>
          <w:szCs w:val="20"/>
        </w:rPr>
        <w:t xml:space="preserve">Call to Order:  </w:t>
      </w:r>
      <w:r w:rsidR="00CC2003" w:rsidRPr="001B576A">
        <w:rPr>
          <w:sz w:val="20"/>
          <w:szCs w:val="20"/>
        </w:rPr>
        <w:t xml:space="preserve">Michelle called the meeting to order at </w:t>
      </w:r>
      <w:r w:rsidR="00E43CA9" w:rsidRPr="001B576A">
        <w:rPr>
          <w:sz w:val="20"/>
          <w:szCs w:val="20"/>
        </w:rPr>
        <w:t>4:0</w:t>
      </w:r>
      <w:r w:rsidR="00C904CA" w:rsidRPr="001B576A">
        <w:rPr>
          <w:sz w:val="20"/>
          <w:szCs w:val="20"/>
        </w:rPr>
        <w:t>7</w:t>
      </w:r>
      <w:r w:rsidR="00C332CE" w:rsidRPr="001B576A">
        <w:rPr>
          <w:sz w:val="20"/>
          <w:szCs w:val="20"/>
        </w:rPr>
        <w:t xml:space="preserve"> </w:t>
      </w:r>
      <w:r w:rsidR="00624DF0" w:rsidRPr="001B576A">
        <w:rPr>
          <w:sz w:val="20"/>
          <w:szCs w:val="20"/>
        </w:rPr>
        <w:t xml:space="preserve">PM </w:t>
      </w:r>
      <w:r w:rsidR="005E425A" w:rsidRPr="001B576A">
        <w:rPr>
          <w:sz w:val="20"/>
          <w:szCs w:val="20"/>
        </w:rPr>
        <w:t>via</w:t>
      </w:r>
      <w:r w:rsidR="00C332CE" w:rsidRPr="001B576A">
        <w:rPr>
          <w:sz w:val="20"/>
          <w:szCs w:val="20"/>
        </w:rPr>
        <w:t xml:space="preserve"> Zoom</w:t>
      </w:r>
      <w:r w:rsidR="008742FC" w:rsidRPr="001B576A">
        <w:rPr>
          <w:sz w:val="20"/>
          <w:szCs w:val="20"/>
        </w:rPr>
        <w:t>.</w:t>
      </w:r>
    </w:p>
    <w:p w14:paraId="1FF61555" w14:textId="79E3CE22" w:rsidR="00C332CE" w:rsidRPr="001B576A" w:rsidRDefault="00C332CE">
      <w:pPr>
        <w:contextualSpacing/>
        <w:rPr>
          <w:sz w:val="20"/>
          <w:szCs w:val="20"/>
        </w:rPr>
      </w:pPr>
      <w:r w:rsidRPr="001B576A">
        <w:rPr>
          <w:sz w:val="20"/>
          <w:szCs w:val="20"/>
        </w:rPr>
        <w:t xml:space="preserve">Public Comment:  </w:t>
      </w:r>
      <w:r w:rsidR="008742FC" w:rsidRPr="001B576A">
        <w:rPr>
          <w:sz w:val="20"/>
          <w:szCs w:val="20"/>
        </w:rPr>
        <w:t>None</w:t>
      </w:r>
    </w:p>
    <w:p w14:paraId="017EDE87" w14:textId="18DEAF31" w:rsidR="00C332CE" w:rsidRPr="001B576A" w:rsidRDefault="00C332CE" w:rsidP="00C332CE">
      <w:pPr>
        <w:contextualSpacing/>
        <w:rPr>
          <w:sz w:val="20"/>
          <w:szCs w:val="20"/>
        </w:rPr>
      </w:pPr>
      <w:r w:rsidRPr="001B576A">
        <w:rPr>
          <w:sz w:val="20"/>
          <w:szCs w:val="20"/>
        </w:rPr>
        <w:t xml:space="preserve">Approval of Agenda: </w:t>
      </w:r>
      <w:r w:rsidR="00CC2003" w:rsidRPr="001B576A">
        <w:rPr>
          <w:sz w:val="20"/>
          <w:szCs w:val="20"/>
        </w:rPr>
        <w:t>M/S</w:t>
      </w:r>
      <w:r w:rsidRPr="001B576A">
        <w:rPr>
          <w:sz w:val="20"/>
          <w:szCs w:val="20"/>
        </w:rPr>
        <w:t xml:space="preserve"> </w:t>
      </w:r>
      <w:r w:rsidR="001B576A" w:rsidRPr="001B576A">
        <w:rPr>
          <w:sz w:val="20"/>
          <w:szCs w:val="20"/>
        </w:rPr>
        <w:t>Lora/</w:t>
      </w:r>
      <w:r w:rsidR="00C904CA" w:rsidRPr="001B576A">
        <w:rPr>
          <w:sz w:val="20"/>
          <w:szCs w:val="20"/>
        </w:rPr>
        <w:t>Jolene</w:t>
      </w:r>
      <w:r w:rsidRPr="001B576A">
        <w:rPr>
          <w:sz w:val="20"/>
          <w:szCs w:val="20"/>
        </w:rPr>
        <w:t xml:space="preserve"> to approve the agenda</w:t>
      </w:r>
      <w:r w:rsidR="00C904CA" w:rsidRPr="001B576A">
        <w:rPr>
          <w:sz w:val="20"/>
          <w:szCs w:val="20"/>
        </w:rPr>
        <w:t xml:space="preserve">.  </w:t>
      </w:r>
      <w:r w:rsidRPr="001B576A">
        <w:rPr>
          <w:sz w:val="20"/>
          <w:szCs w:val="20"/>
        </w:rPr>
        <w:t>Roll call vote</w:t>
      </w:r>
      <w:r w:rsidR="00CC2003" w:rsidRPr="001B576A">
        <w:rPr>
          <w:sz w:val="20"/>
          <w:szCs w:val="20"/>
        </w:rPr>
        <w:t xml:space="preserve"> [RCV]</w:t>
      </w:r>
      <w:r w:rsidRPr="001B576A">
        <w:rPr>
          <w:sz w:val="20"/>
          <w:szCs w:val="20"/>
        </w:rPr>
        <w:t xml:space="preserve">:  </w:t>
      </w:r>
      <w:r w:rsidR="008742FC" w:rsidRPr="001B576A">
        <w:rPr>
          <w:sz w:val="20"/>
          <w:szCs w:val="20"/>
        </w:rPr>
        <w:t>Jolene – yes, Lora – yes</w:t>
      </w:r>
      <w:r w:rsidRPr="001B576A">
        <w:rPr>
          <w:sz w:val="20"/>
          <w:szCs w:val="20"/>
        </w:rPr>
        <w:t>, Michelle – yes.</w:t>
      </w:r>
    </w:p>
    <w:p w14:paraId="57021F32" w14:textId="51B044DC" w:rsidR="006C5522" w:rsidRPr="001B576A" w:rsidRDefault="00C332CE" w:rsidP="00C904CA">
      <w:pPr>
        <w:pStyle w:val="NormalWeb"/>
        <w:contextualSpacing/>
        <w:rPr>
          <w:rFonts w:asciiTheme="minorHAnsi" w:hAnsiTheme="minorHAnsi" w:cstheme="minorHAnsi"/>
          <w:sz w:val="20"/>
          <w:szCs w:val="20"/>
        </w:rPr>
      </w:pPr>
      <w:r w:rsidRPr="001B576A">
        <w:rPr>
          <w:rFonts w:asciiTheme="minorHAnsi" w:hAnsiTheme="minorHAnsi" w:cstheme="minorHAnsi"/>
          <w:sz w:val="20"/>
          <w:szCs w:val="20"/>
        </w:rPr>
        <w:t xml:space="preserve">Approval of Minutes: </w:t>
      </w:r>
      <w:r w:rsidR="00CC2003" w:rsidRPr="001B576A">
        <w:rPr>
          <w:rFonts w:asciiTheme="minorHAnsi" w:hAnsiTheme="minorHAnsi" w:cstheme="minorHAnsi"/>
          <w:sz w:val="20"/>
          <w:szCs w:val="20"/>
        </w:rPr>
        <w:t xml:space="preserve"> M/S </w:t>
      </w:r>
      <w:r w:rsidR="001B576A" w:rsidRPr="001B576A">
        <w:rPr>
          <w:rFonts w:asciiTheme="minorHAnsi" w:hAnsiTheme="minorHAnsi" w:cstheme="minorHAnsi"/>
          <w:sz w:val="20"/>
          <w:szCs w:val="20"/>
        </w:rPr>
        <w:t>Jolene/</w:t>
      </w:r>
      <w:r w:rsidR="00C904CA" w:rsidRPr="001B576A">
        <w:rPr>
          <w:rFonts w:asciiTheme="minorHAnsi" w:hAnsiTheme="minorHAnsi" w:cstheme="minorHAnsi"/>
          <w:sz w:val="20"/>
          <w:szCs w:val="20"/>
        </w:rPr>
        <w:t>Michelle</w:t>
      </w:r>
      <w:r w:rsidRPr="001B576A">
        <w:rPr>
          <w:rFonts w:asciiTheme="minorHAnsi" w:hAnsiTheme="minorHAnsi" w:cstheme="minorHAnsi"/>
          <w:sz w:val="20"/>
          <w:szCs w:val="20"/>
        </w:rPr>
        <w:t xml:space="preserve"> to approve the</w:t>
      </w:r>
      <w:r w:rsidR="00C904CA" w:rsidRPr="001B576A">
        <w:rPr>
          <w:rFonts w:asciiTheme="minorHAnsi" w:hAnsiTheme="minorHAnsi" w:cstheme="minorHAnsi"/>
          <w:sz w:val="20"/>
          <w:szCs w:val="20"/>
        </w:rPr>
        <w:t xml:space="preserve"> August 12, </w:t>
      </w:r>
      <w:r w:rsidR="00CC2003" w:rsidRPr="001B576A">
        <w:rPr>
          <w:rFonts w:asciiTheme="minorHAnsi" w:hAnsiTheme="minorHAnsi" w:cstheme="minorHAnsi"/>
          <w:sz w:val="20"/>
          <w:szCs w:val="20"/>
        </w:rPr>
        <w:t xml:space="preserve">2020 </w:t>
      </w:r>
      <w:r w:rsidRPr="001B576A">
        <w:rPr>
          <w:rFonts w:asciiTheme="minorHAnsi" w:hAnsiTheme="minorHAnsi" w:cstheme="minorHAnsi"/>
          <w:sz w:val="20"/>
          <w:szCs w:val="20"/>
        </w:rPr>
        <w:t>minutes</w:t>
      </w:r>
      <w:r w:rsidR="00C904CA" w:rsidRPr="001B576A">
        <w:rPr>
          <w:rFonts w:asciiTheme="minorHAnsi" w:hAnsiTheme="minorHAnsi" w:cstheme="minorHAnsi"/>
          <w:sz w:val="20"/>
          <w:szCs w:val="20"/>
        </w:rPr>
        <w:t xml:space="preserve"> with the following amendments with amendments:  </w:t>
      </w:r>
    </w:p>
    <w:p w14:paraId="64974FCE" w14:textId="77777777" w:rsidR="001B576A" w:rsidRDefault="00C904CA" w:rsidP="006C5522">
      <w:pPr>
        <w:pStyle w:val="NormalWeb"/>
        <w:ind w:left="72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1B576A">
        <w:rPr>
          <w:rFonts w:asciiTheme="minorHAnsi" w:hAnsiTheme="minorHAnsi" w:cstheme="minorHAnsi"/>
          <w:color w:val="000000"/>
          <w:sz w:val="20"/>
          <w:szCs w:val="20"/>
        </w:rPr>
        <w:t xml:space="preserve">Under Financial Report:  Revise - </w:t>
      </w:r>
      <w:r w:rsidRPr="001B576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Lisa discussed how SLC gives a stipend to UP libraries RIDES costs. MSPL in turn paid for the increased amount for Superior Central, Mather, and the High School.  </w:t>
      </w:r>
      <w:r w:rsidRPr="001B576A">
        <w:rPr>
          <w:rFonts w:asciiTheme="minorHAnsi" w:hAnsiTheme="minorHAnsi" w:cstheme="minorHAnsi"/>
          <w:color w:val="000000"/>
          <w:sz w:val="20"/>
          <w:szCs w:val="20"/>
        </w:rPr>
        <w:t>2. Delete:</w:t>
      </w:r>
      <w:r w:rsidRPr="001B576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1B576A">
        <w:rPr>
          <w:rFonts w:asciiTheme="minorHAnsi" w:hAnsiTheme="minorHAnsi" w:cstheme="minorHAnsi"/>
          <w:color w:val="000000"/>
          <w:sz w:val="20"/>
          <w:szCs w:val="20"/>
        </w:rPr>
        <w:t xml:space="preserve">a. </w:t>
      </w:r>
      <w:r w:rsidRPr="001B576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because they cannot afford it </w:t>
      </w:r>
      <w:r w:rsidRPr="001B576A">
        <w:rPr>
          <w:rFonts w:asciiTheme="minorHAnsi" w:hAnsiTheme="minorHAnsi" w:cstheme="minorHAnsi"/>
          <w:color w:val="000000"/>
          <w:sz w:val="20"/>
          <w:szCs w:val="20"/>
        </w:rPr>
        <w:t xml:space="preserve">and </w:t>
      </w:r>
      <w:r w:rsidRPr="001B576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This reduces MSPL’s stipend portion to almost </w:t>
      </w:r>
      <w:r w:rsidRPr="001B576A">
        <w:rPr>
          <w:rFonts w:asciiTheme="minorHAnsi" w:hAnsiTheme="minorHAnsi" w:cstheme="minorHAnsi"/>
          <w:color w:val="000000"/>
          <w:sz w:val="20"/>
          <w:szCs w:val="20"/>
        </w:rPr>
        <w:t>nothing;</w:t>
      </w:r>
    </w:p>
    <w:p w14:paraId="55B06505" w14:textId="5EE07938" w:rsidR="006C5522" w:rsidRPr="001B576A" w:rsidRDefault="00C904CA" w:rsidP="006C5522">
      <w:pPr>
        <w:pStyle w:val="NormalWeb"/>
        <w:ind w:left="720"/>
        <w:contextualSpacing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1B576A">
        <w:rPr>
          <w:rFonts w:asciiTheme="minorHAnsi" w:hAnsiTheme="minorHAnsi" w:cstheme="minorHAnsi"/>
          <w:color w:val="000000"/>
          <w:sz w:val="20"/>
          <w:szCs w:val="20"/>
        </w:rPr>
        <w:t xml:space="preserve"> B.  Under Old Business:</w:t>
      </w:r>
      <w:r w:rsidRPr="001B576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  <w:r w:rsidRPr="001B576A">
        <w:rPr>
          <w:rFonts w:asciiTheme="minorHAnsi" w:hAnsiTheme="minorHAnsi" w:cstheme="minorHAnsi"/>
          <w:color w:val="000000"/>
          <w:sz w:val="20"/>
          <w:szCs w:val="20"/>
        </w:rPr>
        <w:t>1. Delete:</w:t>
      </w:r>
      <w:r w:rsidRPr="001B576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will be voted at September meeting</w:t>
      </w:r>
      <w:r w:rsidRPr="001B576A">
        <w:rPr>
          <w:rFonts w:asciiTheme="minorHAnsi" w:hAnsiTheme="minorHAnsi" w:cstheme="minorHAnsi"/>
          <w:color w:val="000000"/>
          <w:sz w:val="20"/>
          <w:szCs w:val="20"/>
        </w:rPr>
        <w:t xml:space="preserve"> and 2. Revise: </w:t>
      </w:r>
      <w:r w:rsidRPr="001B576A">
        <w:rPr>
          <w:rFonts w:asciiTheme="minorHAnsi" w:hAnsiTheme="minorHAnsi" w:cstheme="minorHAnsi"/>
          <w:i/>
          <w:iCs/>
          <w:color w:val="000000"/>
          <w:sz w:val="20"/>
          <w:szCs w:val="20"/>
        </w:rPr>
        <w:t>A discussion was concerning the Librarian Director’s Evaluation</w:t>
      </w:r>
      <w:r w:rsidRPr="001B576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1B576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</w:p>
    <w:p w14:paraId="05D1FC92" w14:textId="44503FE7" w:rsidR="00C904CA" w:rsidRPr="001B576A" w:rsidRDefault="00C904CA" w:rsidP="006C5522">
      <w:pPr>
        <w:pStyle w:val="NormalWeb"/>
        <w:ind w:left="72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1B576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C.  </w:t>
      </w:r>
      <w:r w:rsidRPr="001B576A">
        <w:rPr>
          <w:rFonts w:asciiTheme="minorHAnsi" w:hAnsiTheme="minorHAnsi" w:cstheme="minorHAnsi"/>
          <w:color w:val="000000"/>
          <w:sz w:val="20"/>
          <w:szCs w:val="20"/>
        </w:rPr>
        <w:t xml:space="preserve">New Business:  Revise spelling of </w:t>
      </w:r>
      <w:proofErr w:type="spellStart"/>
      <w:r w:rsidRPr="001B576A">
        <w:rPr>
          <w:rFonts w:asciiTheme="minorHAnsi" w:hAnsiTheme="minorHAnsi" w:cstheme="minorHAnsi"/>
          <w:color w:val="000000"/>
          <w:sz w:val="20"/>
          <w:szCs w:val="20"/>
        </w:rPr>
        <w:t>Michlib</w:t>
      </w:r>
      <w:proofErr w:type="spellEnd"/>
      <w:r w:rsidRPr="001B576A">
        <w:rPr>
          <w:rFonts w:asciiTheme="minorHAnsi" w:hAnsiTheme="minorHAnsi" w:cstheme="minorHAnsi"/>
          <w:color w:val="000000"/>
          <w:sz w:val="20"/>
          <w:szCs w:val="20"/>
        </w:rPr>
        <w:t>-l.</w:t>
      </w:r>
    </w:p>
    <w:p w14:paraId="5C126B14" w14:textId="00C2ACCC" w:rsidR="00C332CE" w:rsidRPr="001B576A" w:rsidRDefault="00C332CE" w:rsidP="00C332CE">
      <w:pPr>
        <w:contextualSpacing/>
        <w:rPr>
          <w:sz w:val="20"/>
          <w:szCs w:val="20"/>
        </w:rPr>
      </w:pPr>
      <w:r w:rsidRPr="001B576A">
        <w:rPr>
          <w:sz w:val="20"/>
          <w:szCs w:val="20"/>
        </w:rPr>
        <w:t xml:space="preserve">Correspondence:  </w:t>
      </w:r>
      <w:r w:rsidR="00C904CA" w:rsidRPr="001B576A">
        <w:rPr>
          <w:sz w:val="20"/>
          <w:szCs w:val="20"/>
        </w:rPr>
        <w:t xml:space="preserve">Bob and Maggie Watson made a donation to be used as needed. </w:t>
      </w:r>
    </w:p>
    <w:p w14:paraId="38D61B19" w14:textId="5FF3651F" w:rsidR="00C332CE" w:rsidRPr="001B576A" w:rsidRDefault="00C332CE">
      <w:pPr>
        <w:contextualSpacing/>
        <w:rPr>
          <w:sz w:val="20"/>
          <w:szCs w:val="20"/>
        </w:rPr>
      </w:pPr>
      <w:r w:rsidRPr="001B576A">
        <w:rPr>
          <w:sz w:val="20"/>
          <w:szCs w:val="20"/>
        </w:rPr>
        <w:t>Financial Report</w:t>
      </w:r>
      <w:r w:rsidR="00C7659E" w:rsidRPr="001B576A">
        <w:rPr>
          <w:sz w:val="20"/>
          <w:szCs w:val="20"/>
        </w:rPr>
        <w:t xml:space="preserve">: </w:t>
      </w:r>
      <w:r w:rsidR="00C904CA" w:rsidRPr="001B576A">
        <w:rPr>
          <w:sz w:val="20"/>
          <w:szCs w:val="20"/>
        </w:rPr>
        <w:t xml:space="preserve">Lisa presented the financial report.  </w:t>
      </w:r>
    </w:p>
    <w:p w14:paraId="26EA1787" w14:textId="736E8DFA" w:rsidR="00663A68" w:rsidRPr="001B576A" w:rsidRDefault="00B82341">
      <w:pPr>
        <w:contextualSpacing/>
        <w:rPr>
          <w:sz w:val="20"/>
          <w:szCs w:val="20"/>
        </w:rPr>
      </w:pPr>
      <w:r w:rsidRPr="001B576A">
        <w:rPr>
          <w:sz w:val="20"/>
          <w:szCs w:val="20"/>
        </w:rPr>
        <w:t>Librarian’s Report:  See Lisa’s</w:t>
      </w:r>
      <w:r w:rsidR="008742FC" w:rsidRPr="001B576A">
        <w:rPr>
          <w:sz w:val="20"/>
          <w:szCs w:val="20"/>
        </w:rPr>
        <w:t xml:space="preserve"> written</w:t>
      </w:r>
      <w:r w:rsidRPr="001B576A">
        <w:rPr>
          <w:sz w:val="20"/>
          <w:szCs w:val="20"/>
        </w:rPr>
        <w:t xml:space="preserve"> report</w:t>
      </w:r>
      <w:r w:rsidR="008742FC" w:rsidRPr="001B576A">
        <w:rPr>
          <w:sz w:val="20"/>
          <w:szCs w:val="20"/>
        </w:rPr>
        <w:t>.</w:t>
      </w:r>
      <w:r w:rsidR="00C7659E" w:rsidRPr="001B576A">
        <w:rPr>
          <w:sz w:val="20"/>
          <w:szCs w:val="20"/>
        </w:rPr>
        <w:t xml:space="preserve">  </w:t>
      </w:r>
    </w:p>
    <w:p w14:paraId="67A5A60A" w14:textId="1077062A" w:rsidR="00624DF0" w:rsidRPr="001B576A" w:rsidRDefault="00B82341" w:rsidP="00624DF0">
      <w:pPr>
        <w:shd w:val="clear" w:color="auto" w:fill="FFFFFF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t xml:space="preserve">Superiorland Co-op Report: </w:t>
      </w:r>
      <w:r w:rsidR="00E43CA9" w:rsidRPr="001B576A">
        <w:rPr>
          <w:sz w:val="20"/>
          <w:szCs w:val="20"/>
        </w:rPr>
        <w:t xml:space="preserve">Marion reported </w:t>
      </w:r>
      <w:r w:rsidR="00C7659E" w:rsidRPr="001B576A">
        <w:rPr>
          <w:sz w:val="20"/>
          <w:szCs w:val="20"/>
        </w:rPr>
        <w:t xml:space="preserve">that SLC’s next meeting is </w:t>
      </w:r>
      <w:r w:rsidR="00C904CA" w:rsidRPr="001B576A">
        <w:rPr>
          <w:sz w:val="20"/>
          <w:szCs w:val="20"/>
        </w:rPr>
        <w:t>at the end of September.</w:t>
      </w:r>
    </w:p>
    <w:p w14:paraId="44AE4C66" w14:textId="3EDD56F1" w:rsidR="00D55A3D" w:rsidRPr="001B576A" w:rsidRDefault="00624DF0" w:rsidP="006C5522">
      <w:pPr>
        <w:shd w:val="clear" w:color="auto" w:fill="FFFFFF"/>
        <w:ind w:left="720" w:hanging="720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t xml:space="preserve">Old Business:  </w:t>
      </w:r>
      <w:r w:rsidR="006C5522" w:rsidRPr="001B576A">
        <w:rPr>
          <w:sz w:val="20"/>
          <w:szCs w:val="20"/>
        </w:rPr>
        <w:t xml:space="preserve">M/S Jolene and Lora to ratify the new mission statement.  </w:t>
      </w:r>
      <w:r w:rsidR="00C7659E" w:rsidRPr="001B576A">
        <w:rPr>
          <w:sz w:val="20"/>
          <w:szCs w:val="20"/>
        </w:rPr>
        <w:t xml:space="preserve"> </w:t>
      </w:r>
      <w:r w:rsidR="006C5522" w:rsidRPr="001B576A">
        <w:rPr>
          <w:sz w:val="20"/>
          <w:szCs w:val="20"/>
        </w:rPr>
        <w:t>Roll call vote [RCV]:  Jolene – yes, Lora – yes, Michelle – yes.</w:t>
      </w:r>
      <w:r w:rsidR="005E425A" w:rsidRPr="001B576A">
        <w:rPr>
          <w:sz w:val="20"/>
          <w:szCs w:val="20"/>
        </w:rPr>
        <w:t xml:space="preserve"> </w:t>
      </w:r>
    </w:p>
    <w:p w14:paraId="65F0961D" w14:textId="59BBD1DE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</w:p>
    <w:p w14:paraId="156F0ABE" w14:textId="3DE60C07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t>M/S Michelle and Lora to ratify the new vision statement.  Roll call vote [RCV]:  Jolene – yes, Lora – yes, Michelle – yes.</w:t>
      </w:r>
    </w:p>
    <w:p w14:paraId="3D683DE3" w14:textId="631B0308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</w:p>
    <w:p w14:paraId="1E503462" w14:textId="1A1D9279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t>M/S Lora and Michelle to ratify the 2020-2024 Strategic Plan.  Roll call vote [RCV]:  Jolene – yes, Lora – yes, Michelle – yes.</w:t>
      </w:r>
    </w:p>
    <w:p w14:paraId="5D49AC18" w14:textId="6E5C0269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</w:p>
    <w:p w14:paraId="5AD57359" w14:textId="6B20646E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b/>
          <w:bCs/>
          <w:sz w:val="20"/>
          <w:szCs w:val="20"/>
        </w:rPr>
      </w:pPr>
      <w:r w:rsidRPr="001B576A">
        <w:rPr>
          <w:b/>
          <w:bCs/>
          <w:sz w:val="20"/>
          <w:szCs w:val="20"/>
        </w:rPr>
        <w:t xml:space="preserve">All three of the above statements/plans can be found in the </w:t>
      </w:r>
      <w:r w:rsidRPr="001B576A">
        <w:rPr>
          <w:b/>
          <w:bCs/>
          <w:i/>
          <w:iCs/>
          <w:sz w:val="20"/>
          <w:szCs w:val="20"/>
        </w:rPr>
        <w:t>Munising School Public Library Strategic Plan 2020-2024</w:t>
      </w:r>
      <w:r w:rsidRPr="001B576A">
        <w:rPr>
          <w:b/>
          <w:bCs/>
          <w:sz w:val="20"/>
          <w:szCs w:val="20"/>
        </w:rPr>
        <w:t>.</w:t>
      </w:r>
    </w:p>
    <w:p w14:paraId="54B9B437" w14:textId="73437D51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b/>
          <w:bCs/>
          <w:sz w:val="20"/>
          <w:szCs w:val="20"/>
        </w:rPr>
      </w:pPr>
    </w:p>
    <w:p w14:paraId="7F2B765F" w14:textId="04C0E87A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t>Employee Guidelines were tabled until a future meeting.</w:t>
      </w:r>
    </w:p>
    <w:p w14:paraId="77A33542" w14:textId="4B3F13DF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</w:p>
    <w:p w14:paraId="4DEA2542" w14:textId="7713909C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t>Donation Form – Lisa is taking to the printer to discuss formatting options.</w:t>
      </w:r>
    </w:p>
    <w:p w14:paraId="449FA81C" w14:textId="3C010254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</w:p>
    <w:p w14:paraId="1DEC3383" w14:textId="4846C1DB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lastRenderedPageBreak/>
        <w:t>Librarian Director’s Evaluation – M/S Michelle and Jolene to use guidelines in the library evaluations and use the current evaluation minus the staff section.  Roll call vote [RCV]:  Jolene – yes, Lora – yes, Michelle – yes.  Discussions will continue on the evaluation tool.  Lora suggested that the monthly librarian’s report should have some info on employee relationship.</w:t>
      </w:r>
    </w:p>
    <w:p w14:paraId="3CCEA326" w14:textId="5E55CEA1" w:rsidR="00D55A3D" w:rsidRPr="001B576A" w:rsidRDefault="00D55A3D" w:rsidP="00D55A3D">
      <w:pPr>
        <w:shd w:val="clear" w:color="auto" w:fill="FFFFFF"/>
        <w:contextualSpacing/>
        <w:textAlignment w:val="baseline"/>
        <w:rPr>
          <w:sz w:val="20"/>
          <w:szCs w:val="20"/>
        </w:rPr>
      </w:pPr>
    </w:p>
    <w:p w14:paraId="10D2F4FE" w14:textId="2716BD59" w:rsidR="00383ECC" w:rsidRPr="001B576A" w:rsidRDefault="00D55A3D" w:rsidP="00383ECC">
      <w:pPr>
        <w:shd w:val="clear" w:color="auto" w:fill="FFFFFF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t>New Business</w:t>
      </w:r>
      <w:r w:rsidR="00C7659E" w:rsidRPr="001B576A">
        <w:rPr>
          <w:sz w:val="20"/>
          <w:szCs w:val="20"/>
        </w:rPr>
        <w:t xml:space="preserve">: </w:t>
      </w:r>
      <w:r w:rsidR="006C5522" w:rsidRPr="001B576A">
        <w:rPr>
          <w:sz w:val="20"/>
          <w:szCs w:val="20"/>
        </w:rPr>
        <w:t xml:space="preserve">Ideas will be added to the agenda monthly due to Strategic Plan goals.  </w:t>
      </w:r>
      <w:bookmarkStart w:id="0" w:name="_GoBack"/>
      <w:bookmarkEnd w:id="0"/>
    </w:p>
    <w:p w14:paraId="2E6ACBD6" w14:textId="77777777" w:rsidR="005E425A" w:rsidRPr="001B576A" w:rsidRDefault="005E425A" w:rsidP="00383ECC">
      <w:pPr>
        <w:shd w:val="clear" w:color="auto" w:fill="FFFFFF"/>
        <w:contextualSpacing/>
        <w:textAlignment w:val="baseline"/>
        <w:rPr>
          <w:sz w:val="20"/>
          <w:szCs w:val="20"/>
        </w:rPr>
      </w:pPr>
    </w:p>
    <w:p w14:paraId="4BCFFB61" w14:textId="521A95AD" w:rsidR="006C5522" w:rsidRPr="001B576A" w:rsidRDefault="006C5522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t xml:space="preserve">Trustees will continue to read two chapters of </w:t>
      </w:r>
      <w:r w:rsidR="005E425A" w:rsidRPr="001B576A">
        <w:rPr>
          <w:i/>
          <w:iCs/>
          <w:sz w:val="20"/>
          <w:szCs w:val="20"/>
        </w:rPr>
        <w:t>The Complete Library Trustee Handbook</w:t>
      </w:r>
      <w:r w:rsidR="005E425A" w:rsidRPr="001B576A">
        <w:rPr>
          <w:sz w:val="20"/>
          <w:szCs w:val="20"/>
        </w:rPr>
        <w:t xml:space="preserve"> every month.  Chapters 3 &amp; 4 to be read for October’s training session.  </w:t>
      </w:r>
    </w:p>
    <w:p w14:paraId="60ECEBE2" w14:textId="7C22155D" w:rsidR="005E425A" w:rsidRPr="001B576A" w:rsidRDefault="005E425A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</w:p>
    <w:p w14:paraId="429A8FF0" w14:textId="579D0536" w:rsidR="005E425A" w:rsidRPr="001B576A" w:rsidRDefault="005E425A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  <w:proofErr w:type="spellStart"/>
      <w:r w:rsidRPr="001B576A">
        <w:rPr>
          <w:sz w:val="20"/>
          <w:szCs w:val="20"/>
        </w:rPr>
        <w:t>Parapro</w:t>
      </w:r>
      <w:proofErr w:type="spellEnd"/>
      <w:r w:rsidRPr="001B576A">
        <w:rPr>
          <w:sz w:val="20"/>
          <w:szCs w:val="20"/>
        </w:rPr>
        <w:t xml:space="preserve"> Wage Increase – All aides will be moving from training wage to up to $13.50/hour.  </w:t>
      </w:r>
    </w:p>
    <w:p w14:paraId="3DDDD56A" w14:textId="02511376" w:rsidR="005E425A" w:rsidRPr="001B576A" w:rsidRDefault="005E425A" w:rsidP="006C5522">
      <w:pPr>
        <w:shd w:val="clear" w:color="auto" w:fill="FFFFFF"/>
        <w:ind w:left="720"/>
        <w:contextualSpacing/>
        <w:textAlignment w:val="baseline"/>
        <w:rPr>
          <w:sz w:val="20"/>
          <w:szCs w:val="20"/>
        </w:rPr>
      </w:pPr>
    </w:p>
    <w:p w14:paraId="7B644212" w14:textId="2DE779BC" w:rsidR="005E425A" w:rsidRPr="001B576A" w:rsidRDefault="005E425A" w:rsidP="005E425A">
      <w:pPr>
        <w:shd w:val="clear" w:color="auto" w:fill="FFFFFF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t xml:space="preserve">Workshops and Meetings – Lisa signed up staff for more training on </w:t>
      </w:r>
      <w:r w:rsidRPr="001B576A">
        <w:rPr>
          <w:i/>
          <w:iCs/>
          <w:sz w:val="20"/>
          <w:szCs w:val="20"/>
        </w:rPr>
        <w:t>Adult Programming</w:t>
      </w:r>
      <w:r w:rsidRPr="001B576A">
        <w:rPr>
          <w:sz w:val="20"/>
          <w:szCs w:val="20"/>
        </w:rPr>
        <w:t xml:space="preserve"> and </w:t>
      </w:r>
      <w:r w:rsidRPr="001B576A">
        <w:rPr>
          <w:i/>
          <w:iCs/>
          <w:sz w:val="20"/>
          <w:szCs w:val="20"/>
        </w:rPr>
        <w:t>Foundations of Digital Literacy.</w:t>
      </w:r>
      <w:r w:rsidRPr="001B576A">
        <w:rPr>
          <w:sz w:val="20"/>
          <w:szCs w:val="20"/>
        </w:rPr>
        <w:t xml:space="preserve">  Lisa will be attending </w:t>
      </w:r>
      <w:r w:rsidRPr="001B576A">
        <w:rPr>
          <w:i/>
          <w:iCs/>
          <w:sz w:val="20"/>
          <w:szCs w:val="20"/>
        </w:rPr>
        <w:t xml:space="preserve">Sustainability of Libraries </w:t>
      </w:r>
      <w:r w:rsidRPr="001B576A">
        <w:rPr>
          <w:sz w:val="20"/>
          <w:szCs w:val="20"/>
        </w:rPr>
        <w:t>and</w:t>
      </w:r>
      <w:r w:rsidRPr="001B576A">
        <w:rPr>
          <w:i/>
          <w:iCs/>
          <w:sz w:val="20"/>
          <w:szCs w:val="20"/>
        </w:rPr>
        <w:t xml:space="preserve"> Donor Management. </w:t>
      </w:r>
      <w:r w:rsidRPr="001B576A">
        <w:rPr>
          <w:sz w:val="20"/>
          <w:szCs w:val="20"/>
        </w:rPr>
        <w:t xml:space="preserve">Lisa will also attend UPRLC.  </w:t>
      </w:r>
      <w:r w:rsidRPr="001B576A">
        <w:rPr>
          <w:i/>
          <w:iCs/>
          <w:sz w:val="20"/>
          <w:szCs w:val="20"/>
        </w:rPr>
        <w:t xml:space="preserve"> </w:t>
      </w:r>
      <w:r w:rsidRPr="001B576A">
        <w:rPr>
          <w:sz w:val="20"/>
          <w:szCs w:val="20"/>
        </w:rPr>
        <w:t>Alger County Library Board will be meeting on October 8 via Zoom.   Cappy Martin would like to have a Voter Registration Day September 22.  Lisa is checking into this.</w:t>
      </w:r>
    </w:p>
    <w:p w14:paraId="18951245" w14:textId="0F4498A5" w:rsidR="00D55A3D" w:rsidRPr="001B576A" w:rsidRDefault="00D55A3D" w:rsidP="00624DF0">
      <w:pPr>
        <w:shd w:val="clear" w:color="auto" w:fill="FFFFFF"/>
        <w:contextualSpacing/>
        <w:textAlignment w:val="baseline"/>
        <w:rPr>
          <w:sz w:val="20"/>
          <w:szCs w:val="20"/>
        </w:rPr>
      </w:pPr>
    </w:p>
    <w:p w14:paraId="2887DC34" w14:textId="45CA6899" w:rsidR="00D55A3D" w:rsidRPr="001B576A" w:rsidRDefault="00D55A3D" w:rsidP="00624DF0">
      <w:pPr>
        <w:shd w:val="clear" w:color="auto" w:fill="FFFFFF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t>Public Comment:  None</w:t>
      </w:r>
    </w:p>
    <w:p w14:paraId="4C7B2CD4" w14:textId="1CE96C9E" w:rsidR="00D55A3D" w:rsidRPr="001B576A" w:rsidRDefault="00D55A3D" w:rsidP="00624DF0">
      <w:pPr>
        <w:shd w:val="clear" w:color="auto" w:fill="FFFFFF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t xml:space="preserve">Next Meeting:  </w:t>
      </w:r>
      <w:r w:rsidR="005E425A" w:rsidRPr="001B576A">
        <w:rPr>
          <w:sz w:val="20"/>
          <w:szCs w:val="20"/>
        </w:rPr>
        <w:t>October 14</w:t>
      </w:r>
      <w:r w:rsidRPr="001B576A">
        <w:rPr>
          <w:sz w:val="20"/>
          <w:szCs w:val="20"/>
        </w:rPr>
        <w:t>, 2020 @ 4 PM</w:t>
      </w:r>
    </w:p>
    <w:p w14:paraId="544EFA78" w14:textId="30FDB1F1" w:rsidR="005E425A" w:rsidRPr="001B576A" w:rsidRDefault="00663A68" w:rsidP="005E425A">
      <w:pPr>
        <w:shd w:val="clear" w:color="auto" w:fill="FFFFFF"/>
        <w:contextualSpacing/>
        <w:textAlignment w:val="baseline"/>
        <w:rPr>
          <w:sz w:val="20"/>
          <w:szCs w:val="20"/>
        </w:rPr>
      </w:pPr>
      <w:r w:rsidRPr="001B576A">
        <w:rPr>
          <w:sz w:val="20"/>
          <w:szCs w:val="20"/>
        </w:rPr>
        <w:t xml:space="preserve">Adjournment:  </w:t>
      </w:r>
      <w:r w:rsidR="00C332CE" w:rsidRPr="001B576A">
        <w:rPr>
          <w:sz w:val="20"/>
          <w:szCs w:val="20"/>
        </w:rPr>
        <w:t>At</w:t>
      </w:r>
      <w:r w:rsidRPr="001B576A">
        <w:rPr>
          <w:sz w:val="20"/>
          <w:szCs w:val="20"/>
        </w:rPr>
        <w:t xml:space="preserve"> </w:t>
      </w:r>
      <w:r w:rsidR="005E425A" w:rsidRPr="001B576A">
        <w:rPr>
          <w:sz w:val="20"/>
          <w:szCs w:val="20"/>
        </w:rPr>
        <w:t>5</w:t>
      </w:r>
      <w:r w:rsidR="00C332CE" w:rsidRPr="001B576A">
        <w:rPr>
          <w:sz w:val="20"/>
          <w:szCs w:val="20"/>
        </w:rPr>
        <w:t>:</w:t>
      </w:r>
      <w:r w:rsidR="005E425A" w:rsidRPr="001B576A">
        <w:rPr>
          <w:sz w:val="20"/>
          <w:szCs w:val="20"/>
        </w:rPr>
        <w:t>2</w:t>
      </w:r>
      <w:r w:rsidR="00383ECC" w:rsidRPr="001B576A">
        <w:rPr>
          <w:sz w:val="20"/>
          <w:szCs w:val="20"/>
        </w:rPr>
        <w:t>0</w:t>
      </w:r>
      <w:r w:rsidRPr="001B576A">
        <w:rPr>
          <w:sz w:val="20"/>
          <w:szCs w:val="20"/>
        </w:rPr>
        <w:t xml:space="preserve"> P</w:t>
      </w:r>
      <w:r w:rsidR="00C332CE" w:rsidRPr="001B576A">
        <w:rPr>
          <w:sz w:val="20"/>
          <w:szCs w:val="20"/>
        </w:rPr>
        <w:t xml:space="preserve">M, </w:t>
      </w:r>
      <w:r w:rsidR="00CC2003" w:rsidRPr="001B576A">
        <w:rPr>
          <w:sz w:val="20"/>
          <w:szCs w:val="20"/>
        </w:rPr>
        <w:t>M</w:t>
      </w:r>
      <w:r w:rsidR="005E425A" w:rsidRPr="001B576A">
        <w:rPr>
          <w:sz w:val="20"/>
          <w:szCs w:val="20"/>
        </w:rPr>
        <w:t>/S Lora and Jolene</w:t>
      </w:r>
      <w:r w:rsidR="00C332CE" w:rsidRPr="001B576A">
        <w:rPr>
          <w:sz w:val="20"/>
          <w:szCs w:val="20"/>
        </w:rPr>
        <w:t xml:space="preserve"> to adjourn the meeting</w:t>
      </w:r>
      <w:r w:rsidR="005E425A" w:rsidRPr="001B576A">
        <w:rPr>
          <w:sz w:val="20"/>
          <w:szCs w:val="20"/>
        </w:rPr>
        <w:t>.  Roll call vote [RCV]:  Jolene – yes, Lora – yes, Michelle – yes.</w:t>
      </w:r>
    </w:p>
    <w:p w14:paraId="184DA8C5" w14:textId="74EBAC26" w:rsidR="00663A68" w:rsidRPr="001B576A" w:rsidRDefault="00663A68" w:rsidP="005E425A">
      <w:pPr>
        <w:shd w:val="clear" w:color="auto" w:fill="FFFFFF"/>
        <w:contextualSpacing/>
        <w:textAlignment w:val="baseline"/>
        <w:rPr>
          <w:sz w:val="20"/>
          <w:szCs w:val="20"/>
        </w:rPr>
      </w:pPr>
    </w:p>
    <w:p w14:paraId="7F355C2A" w14:textId="46474A95" w:rsidR="00663A68" w:rsidRPr="001B576A" w:rsidRDefault="00663A68" w:rsidP="00663A68">
      <w:pPr>
        <w:contextualSpacing/>
        <w:rPr>
          <w:sz w:val="20"/>
          <w:szCs w:val="20"/>
        </w:rPr>
      </w:pPr>
      <w:r w:rsidRPr="001B576A">
        <w:rPr>
          <w:sz w:val="20"/>
          <w:szCs w:val="20"/>
        </w:rPr>
        <w:t>Respectfully submitted,</w:t>
      </w:r>
    </w:p>
    <w:p w14:paraId="06F4F383" w14:textId="228C7AE2" w:rsidR="00663A68" w:rsidRPr="001B576A" w:rsidRDefault="00663A68">
      <w:pPr>
        <w:rPr>
          <w:sz w:val="20"/>
          <w:szCs w:val="20"/>
        </w:rPr>
      </w:pPr>
      <w:r w:rsidRPr="001B576A">
        <w:rPr>
          <w:sz w:val="20"/>
          <w:szCs w:val="20"/>
        </w:rPr>
        <w:t>Jolene Hetherington</w:t>
      </w:r>
    </w:p>
    <w:sectPr w:rsidR="00663A68" w:rsidRPr="001B576A" w:rsidSect="001B5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41"/>
    <w:rsid w:val="00096007"/>
    <w:rsid w:val="000D5465"/>
    <w:rsid w:val="001B576A"/>
    <w:rsid w:val="001D788D"/>
    <w:rsid w:val="00232240"/>
    <w:rsid w:val="00257AD7"/>
    <w:rsid w:val="00383ECC"/>
    <w:rsid w:val="003A6180"/>
    <w:rsid w:val="004D0FBC"/>
    <w:rsid w:val="005E425A"/>
    <w:rsid w:val="00624DF0"/>
    <w:rsid w:val="00645252"/>
    <w:rsid w:val="00663A68"/>
    <w:rsid w:val="006735FA"/>
    <w:rsid w:val="006C5522"/>
    <w:rsid w:val="006D3D74"/>
    <w:rsid w:val="007A0303"/>
    <w:rsid w:val="00807E72"/>
    <w:rsid w:val="0083569A"/>
    <w:rsid w:val="008742FC"/>
    <w:rsid w:val="00976352"/>
    <w:rsid w:val="009E38F2"/>
    <w:rsid w:val="00A9204E"/>
    <w:rsid w:val="00AA20E0"/>
    <w:rsid w:val="00B23A60"/>
    <w:rsid w:val="00B82341"/>
    <w:rsid w:val="00C30FD0"/>
    <w:rsid w:val="00C332CE"/>
    <w:rsid w:val="00C7659E"/>
    <w:rsid w:val="00C904CA"/>
    <w:rsid w:val="00CC2003"/>
    <w:rsid w:val="00D55A3D"/>
    <w:rsid w:val="00E4297A"/>
    <w:rsid w:val="00E42C34"/>
    <w:rsid w:val="00E43CA9"/>
    <w:rsid w:val="00F57C5A"/>
    <w:rsid w:val="00F6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AAAF"/>
  <w15:chartTrackingRefBased/>
  <w15:docId w15:val="{1F68C8FF-063A-42C4-8D9B-6BFE171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C904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the\AppData\Local\Microsoft\Office\16.0\DTS\en-US%7b18D0AA34-FC8E-4DBD-A511-5BDF08CEA45E%7d\%7bB569B25A-D877-43D8-8407-B480AF9D9141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4873beb7-5857-4685-be1f-d57550cc96cc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{B569B25A-D877-43D8-8407-B480AF9D9141}tf02786999</Template>
  <TotalTime>1</TotalTime>
  <Pages>1</Pages>
  <Words>501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Hetherington</dc:creator>
  <cp:keywords/>
  <dc:description/>
  <cp:lastModifiedBy>lcromell</cp:lastModifiedBy>
  <cp:revision>2</cp:revision>
  <cp:lastPrinted>2020-11-12T15:23:00Z</cp:lastPrinted>
  <dcterms:created xsi:type="dcterms:W3CDTF">2020-11-12T15:24:00Z</dcterms:created>
  <dcterms:modified xsi:type="dcterms:W3CDTF">2020-11-12T15:24:00Z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